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040A17"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40A17"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06"/>
        <w:gridCol w:w="2177"/>
        <w:gridCol w:w="2151"/>
        <w:gridCol w:w="2670"/>
      </w:tblGrid>
      <w:tr w:rsidR="00A000F5" w:rsidRPr="00A000F5" w14:paraId="56E93A0A" w14:textId="77777777" w:rsidTr="0081766A">
        <w:trPr>
          <w:trHeight w:val="371"/>
        </w:trPr>
        <w:tc>
          <w:tcPr>
            <w:tcW w:w="2232" w:type="dxa"/>
            <w:shd w:val="clear" w:color="auto" w:fill="FFFFFF"/>
          </w:tcPr>
          <w:p w14:paraId="56E93A06" w14:textId="77777777" w:rsidR="00A000F5" w:rsidRPr="007673FA" w:rsidRDefault="00A000F5" w:rsidP="00A000F5">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2EA205BC" w14:textId="77777777" w:rsidR="00A000F5" w:rsidRDefault="00A000F5" w:rsidP="00A000F5">
            <w:pPr>
              <w:shd w:val="clear" w:color="auto" w:fill="FFFFFF"/>
              <w:ind w:right="-993"/>
              <w:jc w:val="left"/>
              <w:rPr>
                <w:rFonts w:ascii="Verdana" w:eastAsia="Verdana" w:hAnsi="Verdana" w:cs="Verdana"/>
                <w:b/>
                <w:color w:val="002060"/>
                <w:sz w:val="20"/>
              </w:rPr>
            </w:pPr>
            <w:r>
              <w:rPr>
                <w:rFonts w:ascii="Verdana" w:eastAsia="Verdana" w:hAnsi="Verdana" w:cs="Verdana"/>
                <w:b/>
                <w:color w:val="002060"/>
                <w:sz w:val="20"/>
              </w:rPr>
              <w:t>UNIVERSIDAD DE</w:t>
            </w:r>
          </w:p>
          <w:p w14:paraId="56E93A07" w14:textId="08CCD766" w:rsidR="00A000F5" w:rsidRPr="00A000F5" w:rsidRDefault="00A000F5" w:rsidP="00A000F5">
            <w:pPr>
              <w:shd w:val="clear" w:color="auto" w:fill="FFFFFF"/>
              <w:ind w:right="-993"/>
              <w:jc w:val="left"/>
              <w:rPr>
                <w:rFonts w:ascii="Verdana" w:eastAsia="Verdana" w:hAnsi="Verdana" w:cs="Verdana"/>
                <w:b/>
                <w:color w:val="002060"/>
                <w:sz w:val="20"/>
              </w:rPr>
            </w:pPr>
            <w:r>
              <w:rPr>
                <w:rFonts w:ascii="Verdana" w:eastAsia="Verdana" w:hAnsi="Verdana" w:cs="Verdana"/>
                <w:b/>
                <w:color w:val="002060"/>
                <w:sz w:val="20"/>
              </w:rPr>
              <w:t>LEÓN</w:t>
            </w:r>
          </w:p>
        </w:tc>
        <w:tc>
          <w:tcPr>
            <w:tcW w:w="2268" w:type="dxa"/>
            <w:vMerge w:val="restart"/>
            <w:shd w:val="clear" w:color="auto" w:fill="FFFFFF"/>
          </w:tcPr>
          <w:p w14:paraId="56E93A08" w14:textId="60FA8A29" w:rsidR="00A000F5" w:rsidRPr="007673FA" w:rsidRDefault="00A000F5" w:rsidP="00A000F5">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14:paraId="1B52FD8B" w14:textId="77777777" w:rsidR="00A000F5" w:rsidRDefault="00A000F5" w:rsidP="00A000F5">
            <w:pPr>
              <w:shd w:val="clear" w:color="auto" w:fill="FFFFFF"/>
              <w:ind w:right="-993"/>
              <w:rPr>
                <w:color w:val="002060"/>
                <w:sz w:val="16"/>
              </w:rPr>
            </w:pPr>
          </w:p>
          <w:p w14:paraId="56E93A09" w14:textId="1A146427" w:rsidR="00A000F5" w:rsidRPr="00A000F5" w:rsidRDefault="00A000F5" w:rsidP="00A000F5">
            <w:pPr>
              <w:shd w:val="clear" w:color="auto" w:fill="FFFFFF"/>
              <w:ind w:right="-993"/>
              <w:rPr>
                <w:rFonts w:ascii="Verdana" w:hAnsi="Verdana" w:cs="Arial"/>
                <w:b/>
                <w:color w:val="002060"/>
                <w:sz w:val="16"/>
                <w:lang w:val="en-GB"/>
              </w:rPr>
            </w:pPr>
            <w:r w:rsidRPr="00A000F5">
              <w:rPr>
                <w:color w:val="002060"/>
                <w:sz w:val="16"/>
              </w:rPr>
              <w:t>VICERRECTORADO  DE  INTERNACIONALIZACIÓN</w:t>
            </w:r>
          </w:p>
        </w:tc>
      </w:tr>
      <w:tr w:rsidR="00A000F5" w:rsidRPr="007673FA" w14:paraId="56E93A11" w14:textId="77777777" w:rsidTr="0081766A">
        <w:trPr>
          <w:trHeight w:val="371"/>
        </w:trPr>
        <w:tc>
          <w:tcPr>
            <w:tcW w:w="2232" w:type="dxa"/>
            <w:shd w:val="clear" w:color="auto" w:fill="FFFFFF"/>
          </w:tcPr>
          <w:p w14:paraId="56E93A0B" w14:textId="70E282AF" w:rsidR="00A000F5" w:rsidRPr="001264FF" w:rsidRDefault="00A000F5" w:rsidP="00A000F5">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000F5" w:rsidRPr="003D4688" w:rsidRDefault="00A000F5" w:rsidP="00A000F5">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000F5" w:rsidRPr="007673FA" w:rsidRDefault="00A000F5" w:rsidP="00A000F5">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2E46CC3D" w:rsidR="00A000F5" w:rsidRPr="007673FA" w:rsidRDefault="00A000F5" w:rsidP="00A000F5">
            <w:pPr>
              <w:shd w:val="clear" w:color="auto" w:fill="FFFFFF"/>
              <w:ind w:right="-993"/>
              <w:jc w:val="left"/>
              <w:rPr>
                <w:rFonts w:ascii="Verdana" w:hAnsi="Verdana" w:cs="Arial"/>
                <w:b/>
                <w:color w:val="002060"/>
                <w:sz w:val="20"/>
                <w:lang w:val="en-GB"/>
              </w:rPr>
            </w:pPr>
            <w:r>
              <w:rPr>
                <w:rFonts w:ascii="Verdana" w:eastAsia="Verdana" w:hAnsi="Verdana" w:cs="Verdana"/>
                <w:b/>
                <w:color w:val="002060"/>
                <w:sz w:val="20"/>
              </w:rPr>
              <w:t>E LEON01</w:t>
            </w:r>
          </w:p>
        </w:tc>
        <w:tc>
          <w:tcPr>
            <w:tcW w:w="2268" w:type="dxa"/>
            <w:vMerge/>
            <w:shd w:val="clear" w:color="auto" w:fill="FFFFFF"/>
          </w:tcPr>
          <w:p w14:paraId="56E93A0F" w14:textId="77777777" w:rsidR="00A000F5" w:rsidRPr="007673FA" w:rsidRDefault="00A000F5" w:rsidP="00A000F5">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000F5" w:rsidRPr="007673FA" w:rsidRDefault="00A000F5" w:rsidP="00A000F5">
            <w:pPr>
              <w:shd w:val="clear" w:color="auto" w:fill="FFFFFF"/>
              <w:ind w:right="-993"/>
              <w:jc w:val="center"/>
              <w:rPr>
                <w:rFonts w:ascii="Verdana" w:hAnsi="Verdana" w:cs="Arial"/>
                <w:b/>
                <w:color w:val="002060"/>
                <w:sz w:val="20"/>
                <w:lang w:val="en-GB"/>
              </w:rPr>
            </w:pPr>
          </w:p>
        </w:tc>
      </w:tr>
      <w:tr w:rsidR="00A000F5" w:rsidRPr="007673FA" w14:paraId="56E93A16" w14:textId="77777777" w:rsidTr="0081766A">
        <w:trPr>
          <w:trHeight w:val="559"/>
        </w:trPr>
        <w:tc>
          <w:tcPr>
            <w:tcW w:w="2232" w:type="dxa"/>
            <w:shd w:val="clear" w:color="auto" w:fill="FFFFFF"/>
          </w:tcPr>
          <w:p w14:paraId="56E93A12" w14:textId="77777777" w:rsidR="00A000F5" w:rsidRPr="007673FA" w:rsidRDefault="00A000F5" w:rsidP="00A000F5">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416F849C" w14:textId="468C6A1D" w:rsidR="00A000F5" w:rsidRDefault="00A000F5" w:rsidP="00A000F5">
            <w:pPr>
              <w:spacing w:line="259" w:lineRule="auto"/>
              <w:jc w:val="left"/>
              <w:rPr>
                <w:color w:val="002060"/>
                <w:sz w:val="20"/>
              </w:rPr>
            </w:pPr>
            <w:r>
              <w:rPr>
                <w:color w:val="002060"/>
                <w:sz w:val="20"/>
              </w:rPr>
              <w:t>Oficina</w:t>
            </w:r>
            <w:r>
              <w:rPr>
                <w:color w:val="002060"/>
                <w:sz w:val="20"/>
              </w:rPr>
              <w:t xml:space="preserve"> R</w:t>
            </w:r>
            <w:r>
              <w:rPr>
                <w:color w:val="002060"/>
                <w:sz w:val="20"/>
              </w:rPr>
              <w:t xml:space="preserve">elaciones  Internacionales </w:t>
            </w:r>
          </w:p>
          <w:p w14:paraId="3903D6C4" w14:textId="5652CC2B" w:rsidR="00A000F5" w:rsidRDefault="00A000F5" w:rsidP="00A000F5">
            <w:pPr>
              <w:spacing w:line="259" w:lineRule="auto"/>
              <w:jc w:val="left"/>
              <w:rPr>
                <w:color w:val="002060"/>
                <w:sz w:val="20"/>
              </w:rPr>
            </w:pPr>
            <w:r>
              <w:rPr>
                <w:color w:val="002060"/>
                <w:sz w:val="20"/>
              </w:rPr>
              <w:t>Edificio de Servicios s/n Campus de Vegazan</w:t>
            </w:r>
            <w:r>
              <w:rPr>
                <w:color w:val="002060"/>
                <w:sz w:val="20"/>
              </w:rPr>
              <w:t>a</w:t>
            </w:r>
          </w:p>
          <w:p w14:paraId="56E93A13" w14:textId="0E89014E" w:rsidR="00A000F5" w:rsidRPr="00A000F5" w:rsidRDefault="00A000F5" w:rsidP="00A000F5">
            <w:pPr>
              <w:spacing w:line="259" w:lineRule="auto"/>
              <w:ind w:left="108"/>
              <w:jc w:val="left"/>
              <w:rPr>
                <w:rFonts w:ascii="Verdana" w:hAnsi="Verdana" w:cs="Arial"/>
                <w:color w:val="002060"/>
                <w:sz w:val="20"/>
                <w:lang w:val="es-ES"/>
              </w:rPr>
            </w:pPr>
            <w:r>
              <w:rPr>
                <w:color w:val="002060"/>
                <w:sz w:val="20"/>
              </w:rPr>
              <w:t>E-24071 LEÓN</w:t>
            </w:r>
          </w:p>
        </w:tc>
        <w:tc>
          <w:tcPr>
            <w:tcW w:w="2268" w:type="dxa"/>
            <w:shd w:val="clear" w:color="auto" w:fill="FFFFFF"/>
          </w:tcPr>
          <w:p w14:paraId="56E93A14" w14:textId="77777777" w:rsidR="00A000F5" w:rsidRPr="007673FA" w:rsidRDefault="00A000F5" w:rsidP="00A000F5">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47781487" w:rsidR="00A000F5" w:rsidRPr="007673FA" w:rsidRDefault="00A000F5" w:rsidP="00A000F5">
            <w:pPr>
              <w:shd w:val="clear" w:color="auto" w:fill="FFFFFF"/>
              <w:ind w:right="-993"/>
              <w:rPr>
                <w:rFonts w:ascii="Verdana" w:hAnsi="Verdana" w:cs="Arial"/>
                <w:b/>
                <w:sz w:val="20"/>
                <w:lang w:val="en-GB"/>
              </w:rPr>
            </w:pPr>
            <w:r>
              <w:rPr>
                <w:color w:val="244061"/>
                <w:sz w:val="20"/>
              </w:rPr>
              <w:t>ESPAÑA/ES</w:t>
            </w:r>
          </w:p>
        </w:tc>
      </w:tr>
      <w:tr w:rsidR="00A000F5" w:rsidRPr="00EF398E" w14:paraId="56E93A1B" w14:textId="77777777" w:rsidTr="0081766A">
        <w:tc>
          <w:tcPr>
            <w:tcW w:w="2232" w:type="dxa"/>
            <w:shd w:val="clear" w:color="auto" w:fill="FFFFFF"/>
          </w:tcPr>
          <w:p w14:paraId="56E93A17" w14:textId="77777777" w:rsidR="00A000F5" w:rsidRPr="007673FA" w:rsidRDefault="00A000F5" w:rsidP="00A000F5">
            <w:pPr>
              <w:shd w:val="clear" w:color="auto" w:fill="FFFFFF"/>
              <w:spacing w:after="120"/>
              <w:ind w:right="-993"/>
              <w:jc w:val="left"/>
              <w:rPr>
                <w:rFonts w:ascii="Verdana" w:hAnsi="Verdana" w:cs="Arial"/>
                <w:sz w:val="20"/>
                <w:lang w:val="en-GB"/>
              </w:rPr>
            </w:pPr>
            <w:r w:rsidRPr="007673FA">
              <w:rPr>
                <w:rFonts w:ascii="Verdana" w:hAnsi="Verdana" w:cs="Arial"/>
                <w:sz w:val="20"/>
                <w:lang w:val="en-GB"/>
              </w:rPr>
              <w:lastRenderedPageBreak/>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17B88B17" w14:textId="2615B5B5" w:rsidR="00A000F5" w:rsidRDefault="00A000F5" w:rsidP="00A000F5">
            <w:pPr>
              <w:spacing w:line="259" w:lineRule="auto"/>
              <w:jc w:val="left"/>
            </w:pPr>
            <w:r>
              <w:rPr>
                <w:color w:val="244061"/>
                <w:sz w:val="20"/>
              </w:rPr>
              <w:t>ROBERTO BAELO</w:t>
            </w:r>
            <w:r>
              <w:rPr>
                <w:color w:val="244061"/>
                <w:sz w:val="20"/>
              </w:rPr>
              <w:t xml:space="preserve"> </w:t>
            </w:r>
            <w:r>
              <w:rPr>
                <w:color w:val="244061"/>
                <w:sz w:val="20"/>
              </w:rPr>
              <w:t xml:space="preserve">ÁLVAREZ </w:t>
            </w:r>
          </w:p>
          <w:p w14:paraId="56E93A18" w14:textId="1DBCC1C2" w:rsidR="00A000F5" w:rsidRPr="00782942" w:rsidRDefault="00A000F5" w:rsidP="00A000F5">
            <w:pPr>
              <w:shd w:val="clear" w:color="auto" w:fill="FFFFFF"/>
              <w:spacing w:after="120"/>
              <w:ind w:right="-993"/>
              <w:jc w:val="left"/>
              <w:rPr>
                <w:rFonts w:ascii="Verdana" w:hAnsi="Verdana" w:cs="Arial"/>
                <w:sz w:val="20"/>
                <w:lang w:val="en-GB"/>
              </w:rPr>
            </w:pPr>
            <w:r>
              <w:rPr>
                <w:color w:val="244061"/>
                <w:sz w:val="20"/>
              </w:rPr>
              <w:t>Vicerrector</w:t>
            </w:r>
            <w:r>
              <w:rPr>
                <w:sz w:val="20"/>
              </w:rPr>
              <w:t xml:space="preserve"> </w:t>
            </w:r>
          </w:p>
        </w:tc>
        <w:tc>
          <w:tcPr>
            <w:tcW w:w="2268" w:type="dxa"/>
            <w:shd w:val="clear" w:color="auto" w:fill="FFFFFF"/>
          </w:tcPr>
          <w:p w14:paraId="56E93A19" w14:textId="77777777" w:rsidR="00A000F5" w:rsidRPr="00782942" w:rsidRDefault="00A000F5" w:rsidP="00A000F5">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742A3985" w14:textId="77777777" w:rsidR="00A000F5" w:rsidRDefault="00A000F5" w:rsidP="00A000F5">
            <w:pPr>
              <w:spacing w:after="103" w:line="259" w:lineRule="auto"/>
            </w:pPr>
            <w:r>
              <w:rPr>
                <w:color w:val="0000FF"/>
                <w:u w:val="single" w:color="0000FF"/>
              </w:rPr>
              <w:t>internacional@unileon.es</w:t>
            </w:r>
            <w:r>
              <w:rPr>
                <w:color w:val="002060"/>
              </w:rPr>
              <w:t xml:space="preserve"> </w:t>
            </w:r>
          </w:p>
          <w:p w14:paraId="56E93A1A" w14:textId="12ED9C7B" w:rsidR="00A000F5" w:rsidRPr="00EF398E" w:rsidRDefault="00A000F5" w:rsidP="00A000F5">
            <w:pPr>
              <w:shd w:val="clear" w:color="auto" w:fill="FFFFFF"/>
              <w:spacing w:after="120"/>
              <w:ind w:right="-993"/>
              <w:jc w:val="left"/>
              <w:rPr>
                <w:rFonts w:ascii="Verdana" w:hAnsi="Verdana" w:cs="Arial"/>
                <w:b/>
                <w:color w:val="002060"/>
                <w:sz w:val="20"/>
                <w:lang w:val="fr-BE"/>
              </w:rPr>
            </w:pPr>
            <w:r>
              <w:rPr>
                <w:color w:val="002060"/>
              </w:rPr>
              <w:t>+34 987 291650/1656</w:t>
            </w: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2081E183" w:rsidR="005D5129" w:rsidRDefault="007967A9" w:rsidP="00A75662">
      <w:pPr>
        <w:spacing w:after="120"/>
        <w:ind w:right="-992"/>
        <w:jc w:val="left"/>
        <w:rPr>
          <w:rFonts w:ascii="Verdana" w:hAnsi="Verdana" w:cs="Calibri"/>
          <w:b/>
          <w:color w:val="002060"/>
          <w:sz w:val="28"/>
          <w:lang w:val="en-GB"/>
        </w:rPr>
      </w:pPr>
      <w:bookmarkStart w:id="0" w:name="_GoBack"/>
      <w:bookmarkEnd w:id="0"/>
      <w:r>
        <w:rPr>
          <w:rFonts w:ascii="Verdana" w:hAnsi="Verdana" w:cs="Calibri"/>
          <w:b/>
          <w:color w:val="002060"/>
          <w:sz w:val="28"/>
          <w:lang w:val="en-GB"/>
        </w:rPr>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7822F" w14:textId="77777777" w:rsidR="00040A17" w:rsidRDefault="00040A17">
      <w:r>
        <w:separator/>
      </w:r>
    </w:p>
  </w:endnote>
  <w:endnote w:type="continuationSeparator" w:id="0">
    <w:p w14:paraId="1C9EB60F" w14:textId="77777777" w:rsidR="00040A17" w:rsidRDefault="00040A17">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33945309" w:rsidR="0081766A" w:rsidRDefault="0081766A">
        <w:pPr>
          <w:pStyle w:val="Piedepgina"/>
          <w:jc w:val="center"/>
        </w:pPr>
        <w:r>
          <w:fldChar w:fldCharType="begin"/>
        </w:r>
        <w:r>
          <w:instrText xml:space="preserve"> PAGE   \* MERGEFORMAT </w:instrText>
        </w:r>
        <w:r>
          <w:fldChar w:fldCharType="separate"/>
        </w:r>
        <w:r w:rsidR="00985A93">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1B868" w14:textId="77777777" w:rsidR="00040A17" w:rsidRDefault="00040A17">
      <w:r>
        <w:separator/>
      </w:r>
    </w:p>
  </w:footnote>
  <w:footnote w:type="continuationSeparator" w:id="0">
    <w:p w14:paraId="0C66FF70" w14:textId="77777777" w:rsidR="00040A17" w:rsidRDefault="00040A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0A17"/>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A93"/>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00F5"/>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CA05A1D3-3954-4D44-BFA2-73855A93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4</TotalTime>
  <Pages>4</Pages>
  <Words>491</Words>
  <Characters>2703</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3188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Usuario</cp:lastModifiedBy>
  <cp:revision>4</cp:revision>
  <cp:lastPrinted>2018-03-16T17:29:00Z</cp:lastPrinted>
  <dcterms:created xsi:type="dcterms:W3CDTF">2019-01-23T09:10:00Z</dcterms:created>
  <dcterms:modified xsi:type="dcterms:W3CDTF">2021-09-30T07:55:00Z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